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A47" w14:textId="77777777" w:rsidR="008323B2" w:rsidRPr="004330A9" w:rsidRDefault="006A2EC0" w:rsidP="00546E5F">
      <w:pPr>
        <w:tabs>
          <w:tab w:val="left" w:pos="2430"/>
          <w:tab w:val="left" w:pos="8640"/>
        </w:tabs>
        <w:spacing w:before="3000" w:after="120"/>
        <w:rPr>
          <w:rFonts w:ascii="Arial" w:eastAsia="SimSun" w:hAnsi="Arial" w:cs="Arial"/>
          <w:u w:val="single"/>
        </w:rPr>
      </w:pPr>
      <w:r w:rsidRPr="004330A9">
        <w:rPr>
          <w:rFonts w:ascii="Arial" w:eastAsia="SimSun" w:hAnsi="Arial" w:cs="Arial"/>
          <w:u w:val="single"/>
        </w:rPr>
        <w:tab/>
      </w:r>
      <w:r w:rsidRPr="004330A9">
        <w:rPr>
          <w:rFonts w:ascii="Arial" w:eastAsia="SimSun" w:hAnsi="Arial" w:cs="Arial"/>
          <w:b/>
          <w:bCs/>
          <w:sz w:val="24"/>
          <w:szCs w:val="24"/>
        </w:rPr>
        <w:t xml:space="preserve">Court of Washington, County/City of </w:t>
      </w:r>
      <w:r w:rsidRPr="004330A9">
        <w:rPr>
          <w:rFonts w:ascii="Arial" w:eastAsia="SimSun" w:hAnsi="Arial" w:cs="Arial"/>
          <w:u w:val="single"/>
        </w:rPr>
        <w:tab/>
      </w:r>
    </w:p>
    <w:p w14:paraId="612F2B2D" w14:textId="27581F82" w:rsidR="008A6645" w:rsidRPr="004330A9" w:rsidRDefault="00000000" w:rsidP="00546E5F">
      <w:pPr>
        <w:tabs>
          <w:tab w:val="left" w:pos="2430"/>
          <w:tab w:val="left" w:pos="8640"/>
        </w:tabs>
        <w:spacing w:after="120"/>
        <w:jc w:val="center"/>
        <w:rPr>
          <w:rFonts w:ascii="Arial" w:eastAsia="SimSun" w:hAnsi="Arial" w:cs="Arial"/>
          <w:u w:val="single"/>
        </w:rPr>
      </w:pPr>
      <w:r w:rsidRPr="004330A9">
        <w:rPr>
          <w:rFonts w:ascii="Arial" w:eastAsia="SimSun" w:hAnsi="Arial" w:cs="Arial"/>
          <w:b/>
          <w:sz w:val="24"/>
        </w:rPr>
        <w:t xml:space="preserve">Washington </w:t>
      </w:r>
      <w:r w:rsidRPr="004330A9">
        <w:rPr>
          <w:rFonts w:ascii="Arial" w:eastAsia="SimSun" w:hAnsi="Arial" w:cs="Arial"/>
          <w:b/>
          <w:sz w:val="24"/>
        </w:rPr>
        <w:t>州法院，县</w:t>
      </w:r>
      <w:r w:rsidRPr="004330A9">
        <w:rPr>
          <w:rFonts w:ascii="Arial" w:eastAsia="SimSun" w:hAnsi="Arial" w:cs="Arial"/>
          <w:b/>
          <w:sz w:val="24"/>
        </w:rPr>
        <w:t>/</w:t>
      </w:r>
      <w:r w:rsidRPr="004330A9">
        <w:rPr>
          <w:rFonts w:ascii="Arial" w:eastAsia="SimSun" w:hAnsi="Arial" w:cs="Arial"/>
          <w:b/>
          <w:sz w:val="24"/>
        </w:rPr>
        <w:t>市</w:t>
      </w:r>
    </w:p>
    <w:p w14:paraId="69983ED4" w14:textId="77777777" w:rsidR="008323B2" w:rsidRPr="004330A9" w:rsidRDefault="008323B2" w:rsidP="00546E5F">
      <w:pPr>
        <w:rPr>
          <w:rFonts w:ascii="Arial" w:eastAsia="SimSun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CF4C96" w:rsidRPr="004330A9" w14:paraId="6A8F42D7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10AF30EC" w14:textId="77777777" w:rsidR="008323B2" w:rsidRPr="004330A9" w:rsidRDefault="008323B2" w:rsidP="00546E5F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2BF48269" w14:textId="77777777" w:rsidR="008323B2" w:rsidRPr="004330A9" w:rsidRDefault="00000000" w:rsidP="00546E5F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5E3BC438" w14:textId="77777777" w:rsidR="008323B2" w:rsidRPr="004330A9" w:rsidRDefault="00000000" w:rsidP="00546E5F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4330A9">
              <w:rPr>
                <w:rFonts w:ascii="Arial" w:eastAsia="SimSun" w:hAnsi="Arial" w:cs="Arial"/>
                <w:sz w:val="22"/>
              </w:rPr>
              <w:t>Petitioner/Plaintiff,</w:t>
            </w:r>
          </w:p>
          <w:p w14:paraId="35E37C86" w14:textId="77777777" w:rsidR="008A6645" w:rsidRPr="004330A9" w:rsidRDefault="00000000" w:rsidP="00546E5F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4330A9">
              <w:rPr>
                <w:rFonts w:ascii="Arial" w:eastAsia="SimSun" w:hAnsi="Arial" w:cs="Arial"/>
                <w:sz w:val="22"/>
              </w:rPr>
              <w:t>原告</w:t>
            </w:r>
            <w:r w:rsidRPr="004330A9">
              <w:rPr>
                <w:rFonts w:ascii="Arial" w:eastAsia="SimSun" w:hAnsi="Arial" w:cs="Arial"/>
                <w:sz w:val="22"/>
              </w:rPr>
              <w:t>/</w:t>
            </w:r>
            <w:r w:rsidRPr="004330A9">
              <w:rPr>
                <w:rFonts w:ascii="Arial" w:eastAsia="SimSun" w:hAnsi="Arial" w:cs="Arial"/>
                <w:sz w:val="22"/>
              </w:rPr>
              <w:t>申诉人</w:t>
            </w:r>
          </w:p>
          <w:p w14:paraId="732CF4E5" w14:textId="1C9C6177" w:rsidR="008323B2" w:rsidRPr="004330A9" w:rsidRDefault="00000000" w:rsidP="00546E5F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</w:rPr>
              <w:t>vs.</w:t>
            </w:r>
          </w:p>
          <w:p w14:paraId="1EBBFBB1" w14:textId="4962ED35" w:rsidR="008A6645" w:rsidRPr="004330A9" w:rsidRDefault="00F630D6" w:rsidP="00546E5F">
            <w:pPr>
              <w:tabs>
                <w:tab w:val="left" w:pos="-72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F630D6">
              <w:rPr>
                <w:rFonts w:ascii="Arial" w:eastAsia="SimSun" w:hAnsi="Arial" w:cs="Arial" w:hint="eastAsia"/>
                <w:sz w:val="22"/>
              </w:rPr>
              <w:t>与</w:t>
            </w:r>
            <w:r w:rsidR="00000000" w:rsidRPr="004330A9">
              <w:rPr>
                <w:rFonts w:ascii="Arial" w:eastAsia="SimSun" w:hAnsi="Arial" w:cs="Arial"/>
                <w:sz w:val="22"/>
              </w:rPr>
              <w:t>.</w:t>
            </w:r>
          </w:p>
          <w:p w14:paraId="2CB36A94" w14:textId="77777777" w:rsidR="008323B2" w:rsidRPr="004330A9" w:rsidRDefault="00000000" w:rsidP="00546E5F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A0C68DC" w14:textId="77777777" w:rsidR="008323B2" w:rsidRPr="004330A9" w:rsidRDefault="00000000" w:rsidP="00546E5F">
            <w:pPr>
              <w:tabs>
                <w:tab w:val="left" w:pos="-720"/>
                <w:tab w:val="left" w:pos="2130"/>
              </w:tabs>
              <w:ind w:left="-29"/>
              <w:rPr>
                <w:rFonts w:ascii="Arial" w:eastAsia="SimSun" w:hAnsi="Arial" w:cs="Arial"/>
                <w:sz w:val="22"/>
                <w:szCs w:val="22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4330A9">
              <w:rPr>
                <w:rFonts w:ascii="Arial" w:eastAsia="SimSun" w:hAnsi="Arial" w:cs="Arial"/>
                <w:sz w:val="22"/>
              </w:rPr>
              <w:t>Respondent/Defendant.</w:t>
            </w:r>
          </w:p>
          <w:p w14:paraId="491FA97F" w14:textId="77777777" w:rsidR="008A6645" w:rsidRPr="004330A9" w:rsidRDefault="00000000" w:rsidP="00546E5F">
            <w:pPr>
              <w:tabs>
                <w:tab w:val="left" w:pos="-720"/>
                <w:tab w:val="left" w:pos="2130"/>
              </w:tabs>
              <w:spacing w:after="112"/>
              <w:ind w:left="-30"/>
              <w:rPr>
                <w:rFonts w:ascii="Arial" w:eastAsia="SimSun" w:hAnsi="Arial" w:cs="Arial"/>
                <w:sz w:val="22"/>
                <w:szCs w:val="22"/>
              </w:rPr>
            </w:pPr>
            <w:r w:rsidRPr="004330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4330A9">
              <w:rPr>
                <w:rFonts w:ascii="Arial" w:eastAsia="SimSun" w:hAnsi="Arial" w:cs="Arial"/>
                <w:sz w:val="22"/>
              </w:rPr>
              <w:t>被告</w:t>
            </w:r>
            <w:r w:rsidRPr="004330A9">
              <w:rPr>
                <w:rFonts w:ascii="Arial" w:eastAsia="SimSun" w:hAnsi="Arial" w:cs="Arial"/>
                <w:sz w:val="22"/>
              </w:rPr>
              <w:t>/</w:t>
            </w:r>
            <w:r w:rsidRPr="004330A9">
              <w:rPr>
                <w:rFonts w:ascii="Arial" w:eastAsia="SimSun" w:hAnsi="Arial" w:cs="Arial"/>
                <w:sz w:val="22"/>
              </w:rPr>
              <w:t>被申诉人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5EB6446D" w14:textId="77777777" w:rsidR="008323B2" w:rsidRPr="004330A9" w:rsidRDefault="00000000" w:rsidP="00546E5F">
            <w:pPr>
              <w:tabs>
                <w:tab w:val="left" w:pos="-720"/>
              </w:tabs>
              <w:spacing w:before="66"/>
              <w:rPr>
                <w:rFonts w:ascii="Arial" w:eastAsia="SimSun" w:hAnsi="Arial" w:cs="Arial"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bCs/>
                <w:sz w:val="22"/>
                <w:szCs w:val="24"/>
              </w:rPr>
              <w:t>No</w:t>
            </w:r>
            <w:r w:rsidRPr="004330A9">
              <w:rPr>
                <w:rFonts w:ascii="Arial" w:eastAsia="SimSun" w:hAnsi="Arial" w:cs="Arial"/>
                <w:sz w:val="22"/>
                <w:szCs w:val="24"/>
              </w:rPr>
              <w:t>.  ________________________</w:t>
            </w:r>
          </w:p>
          <w:p w14:paraId="116BFAE4" w14:textId="64E26A4F" w:rsidR="008A6645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案件编号</w:t>
            </w:r>
            <w:r w:rsidRPr="004330A9">
              <w:rPr>
                <w:rFonts w:ascii="Arial" w:eastAsia="SimSun" w:hAnsi="Arial" w:cs="Arial"/>
                <w:sz w:val="22"/>
                <w:szCs w:val="24"/>
              </w:rPr>
              <w:t>：</w:t>
            </w:r>
          </w:p>
          <w:p w14:paraId="7684C8E1" w14:textId="77777777" w:rsidR="008323B2" w:rsidRPr="004330A9" w:rsidRDefault="008323B2" w:rsidP="00546E5F">
            <w:pPr>
              <w:tabs>
                <w:tab w:val="left" w:pos="-720"/>
              </w:tabs>
              <w:rPr>
                <w:rFonts w:ascii="Arial" w:eastAsia="SimSun" w:hAnsi="Arial" w:cs="Arial"/>
                <w:szCs w:val="22"/>
              </w:rPr>
            </w:pPr>
          </w:p>
          <w:p w14:paraId="5F1B4796" w14:textId="77777777" w:rsidR="008323B2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Motion and Declaration For Waiver of Civil Fees and Surcharges</w:t>
            </w:r>
          </w:p>
          <w:p w14:paraId="34963C68" w14:textId="77777777" w:rsidR="008323B2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bCs/>
                <w:sz w:val="22"/>
                <w:szCs w:val="24"/>
              </w:rPr>
              <w:t>(QLSP Filing)</w:t>
            </w:r>
          </w:p>
          <w:p w14:paraId="02981F60" w14:textId="77777777" w:rsidR="00013332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(MTWVF)</w:t>
            </w:r>
          </w:p>
          <w:p w14:paraId="20F86531" w14:textId="77777777" w:rsidR="008A6645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免除民事诉讼费和附加费的动议及声明</w:t>
            </w:r>
          </w:p>
          <w:p w14:paraId="744ECEEF" w14:textId="77777777" w:rsidR="008A6645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2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（</w:t>
            </w:r>
            <w:r w:rsidRPr="004330A9">
              <w:rPr>
                <w:rFonts w:ascii="Arial" w:eastAsia="SimSun" w:hAnsi="Arial" w:cs="Arial"/>
                <w:b/>
                <w:sz w:val="22"/>
              </w:rPr>
              <w:t xml:space="preserve">QLSP </w:t>
            </w:r>
            <w:r w:rsidRPr="004330A9">
              <w:rPr>
                <w:rFonts w:ascii="Arial" w:eastAsia="SimSun" w:hAnsi="Arial" w:cs="Arial"/>
                <w:b/>
                <w:sz w:val="22"/>
              </w:rPr>
              <w:t>存档）</w:t>
            </w:r>
          </w:p>
          <w:p w14:paraId="0E659845" w14:textId="77777777" w:rsidR="008A6645" w:rsidRPr="004330A9" w:rsidRDefault="00000000" w:rsidP="00546E5F">
            <w:pPr>
              <w:tabs>
                <w:tab w:val="left" w:pos="-720"/>
              </w:tabs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4330A9">
              <w:rPr>
                <w:rFonts w:ascii="Arial" w:eastAsia="SimSun" w:hAnsi="Arial" w:cs="Arial"/>
                <w:b/>
                <w:sz w:val="22"/>
              </w:rPr>
              <w:t>(MTWVF)</w:t>
            </w:r>
          </w:p>
        </w:tc>
      </w:tr>
    </w:tbl>
    <w:p w14:paraId="15041FA7" w14:textId="77777777" w:rsidR="008323B2" w:rsidRPr="004330A9" w:rsidRDefault="00000000" w:rsidP="00546E5F">
      <w:pPr>
        <w:pStyle w:val="ListParagraph"/>
        <w:spacing w:before="360"/>
        <w:ind w:left="0"/>
        <w:contextualSpacing w:val="0"/>
        <w:jc w:val="center"/>
        <w:rPr>
          <w:rFonts w:ascii="Arial" w:eastAsia="SimSun" w:hAnsi="Arial" w:cs="Arial"/>
          <w:b/>
          <w:bCs/>
          <w:sz w:val="22"/>
          <w:szCs w:val="24"/>
        </w:rPr>
      </w:pPr>
      <w:r w:rsidRPr="004330A9">
        <w:rPr>
          <w:rFonts w:ascii="Arial" w:eastAsia="SimSun" w:hAnsi="Arial" w:cs="Arial"/>
          <w:b/>
          <w:sz w:val="22"/>
        </w:rPr>
        <w:t>I.  Motion</w:t>
      </w:r>
    </w:p>
    <w:p w14:paraId="5A3F1292" w14:textId="1678A3BE" w:rsidR="008A6645" w:rsidRPr="004330A9" w:rsidRDefault="00000000" w:rsidP="00546E5F">
      <w:pPr>
        <w:pStyle w:val="ListParagraph"/>
        <w:ind w:left="0"/>
        <w:contextualSpacing w:val="0"/>
        <w:jc w:val="center"/>
        <w:rPr>
          <w:rFonts w:ascii="Arial" w:eastAsia="SimSun" w:hAnsi="Arial" w:cs="Arial"/>
          <w:b/>
          <w:bCs/>
          <w:sz w:val="22"/>
          <w:szCs w:val="24"/>
        </w:rPr>
      </w:pPr>
      <w:r w:rsidRPr="004330A9">
        <w:rPr>
          <w:rFonts w:ascii="Arial" w:eastAsia="SimSun" w:hAnsi="Arial" w:cs="Arial"/>
          <w:b/>
          <w:sz w:val="22"/>
        </w:rPr>
        <w:t>动议</w:t>
      </w:r>
    </w:p>
    <w:p w14:paraId="40B86120" w14:textId="77777777" w:rsidR="008323B2" w:rsidRPr="004330A9" w:rsidRDefault="00000000" w:rsidP="00546E5F">
      <w:pPr>
        <w:spacing w:before="1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On behalf of the  [  ] petitioner/plaintiff  [  ] respondent/defendant, I am asking for a waiver of fees and surcharges under GR 34.</w:t>
      </w:r>
    </w:p>
    <w:p w14:paraId="7C72ECA7" w14:textId="41DF5307" w:rsidR="008A6645" w:rsidRPr="004330A9" w:rsidRDefault="00000000" w:rsidP="00546E5F">
      <w:pPr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本人代表</w:t>
      </w:r>
      <w:r w:rsidRPr="004330A9">
        <w:rPr>
          <w:rFonts w:ascii="Arial" w:eastAsia="SimSun" w:hAnsi="Arial" w:cs="Arial"/>
          <w:sz w:val="22"/>
        </w:rPr>
        <w:t xml:space="preserve">  </w:t>
      </w:r>
      <w:r w:rsidR="00A22B59" w:rsidRPr="004330A9">
        <w:rPr>
          <w:rFonts w:ascii="Arial" w:eastAsia="SimSun" w:hAnsi="Arial" w:cs="Arial"/>
          <w:sz w:val="22"/>
        </w:rPr>
        <w:t xml:space="preserve">    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原告</w:t>
      </w:r>
      <w:r w:rsidRPr="004330A9">
        <w:rPr>
          <w:rFonts w:ascii="Arial" w:eastAsia="SimSun" w:hAnsi="Arial" w:cs="Arial"/>
          <w:sz w:val="22"/>
        </w:rPr>
        <w:t>/</w:t>
      </w:r>
      <w:r w:rsidRPr="004330A9">
        <w:rPr>
          <w:rFonts w:ascii="Arial" w:eastAsia="SimSun" w:hAnsi="Arial" w:cs="Arial"/>
          <w:sz w:val="22"/>
        </w:rPr>
        <w:t>申诉人</w:t>
      </w:r>
      <w:r w:rsidRPr="004330A9">
        <w:rPr>
          <w:rFonts w:ascii="Arial" w:eastAsia="SimSun" w:hAnsi="Arial" w:cs="Arial"/>
          <w:sz w:val="22"/>
        </w:rPr>
        <w:t xml:space="preserve">  </w:t>
      </w:r>
      <w:r w:rsidR="00A22B59" w:rsidRPr="004330A9">
        <w:rPr>
          <w:rFonts w:ascii="Arial" w:eastAsia="SimSun" w:hAnsi="Arial" w:cs="Arial"/>
          <w:sz w:val="22"/>
        </w:rPr>
        <w:t xml:space="preserve">    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被告</w:t>
      </w:r>
      <w:r w:rsidRPr="004330A9">
        <w:rPr>
          <w:rFonts w:ascii="Arial" w:eastAsia="SimSun" w:hAnsi="Arial" w:cs="Arial"/>
          <w:sz w:val="22"/>
        </w:rPr>
        <w:t>/</w:t>
      </w:r>
      <w:r w:rsidRPr="004330A9">
        <w:rPr>
          <w:rFonts w:ascii="Arial" w:eastAsia="SimSun" w:hAnsi="Arial" w:cs="Arial"/>
          <w:sz w:val="22"/>
        </w:rPr>
        <w:t>被申诉人，根据第</w:t>
      </w:r>
      <w:r w:rsidRPr="004330A9">
        <w:rPr>
          <w:rFonts w:ascii="Arial" w:eastAsia="SimSun" w:hAnsi="Arial" w:cs="Arial"/>
          <w:sz w:val="22"/>
        </w:rPr>
        <w:t xml:space="preserve"> 34 </w:t>
      </w:r>
      <w:r w:rsidRPr="004330A9">
        <w:rPr>
          <w:rFonts w:ascii="Arial" w:eastAsia="SimSun" w:hAnsi="Arial" w:cs="Arial"/>
          <w:sz w:val="22"/>
        </w:rPr>
        <w:t>号条例，申请免交诉讼费及附加费。</w:t>
      </w:r>
    </w:p>
    <w:p w14:paraId="5FEDAF50" w14:textId="77777777" w:rsidR="008A6645" w:rsidRPr="004330A9" w:rsidRDefault="00000000" w:rsidP="00546E5F">
      <w:pPr>
        <w:spacing w:before="1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I base this motion on GR 34(a) and the declaration, below.</w:t>
      </w:r>
    </w:p>
    <w:p w14:paraId="3C6B7897" w14:textId="619DCE97" w:rsidR="008A6645" w:rsidRPr="004330A9" w:rsidRDefault="00000000" w:rsidP="00546E5F">
      <w:pPr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根据《通则》第</w:t>
      </w:r>
      <w:r w:rsidRPr="004330A9">
        <w:rPr>
          <w:rFonts w:ascii="Arial" w:eastAsia="SimSun" w:hAnsi="Arial" w:cs="Arial"/>
          <w:sz w:val="22"/>
        </w:rPr>
        <w:t xml:space="preserve"> 34 </w:t>
      </w:r>
      <w:r w:rsidRPr="004330A9">
        <w:rPr>
          <w:rFonts w:ascii="Arial" w:eastAsia="SimSun" w:hAnsi="Arial" w:cs="Arial"/>
          <w:sz w:val="22"/>
        </w:rPr>
        <w:t>条第</w:t>
      </w:r>
      <w:r w:rsidRPr="004330A9">
        <w:rPr>
          <w:rFonts w:ascii="Arial" w:eastAsia="SimSun" w:hAnsi="Arial" w:cs="Arial"/>
          <w:sz w:val="22"/>
        </w:rPr>
        <w:t xml:space="preserve"> a </w:t>
      </w:r>
      <w:r w:rsidRPr="004330A9">
        <w:rPr>
          <w:rFonts w:ascii="Arial" w:eastAsia="SimSun" w:hAnsi="Arial" w:cs="Arial"/>
          <w:sz w:val="22"/>
        </w:rPr>
        <w:t>款规定及以下声明，本人提出这项动议。</w:t>
      </w:r>
    </w:p>
    <w:p w14:paraId="01FDFB3F" w14:textId="77777777" w:rsidR="008323B2" w:rsidRPr="004330A9" w:rsidRDefault="008323B2" w:rsidP="00546E5F">
      <w:pPr>
        <w:rPr>
          <w:rFonts w:ascii="Arial" w:eastAsia="SimSun" w:hAnsi="Arial" w:cs="Arial"/>
          <w:sz w:val="22"/>
          <w:szCs w:val="22"/>
        </w:rPr>
      </w:pPr>
    </w:p>
    <w:p w14:paraId="079C50D2" w14:textId="77777777" w:rsidR="008323B2" w:rsidRPr="004330A9" w:rsidRDefault="00000000" w:rsidP="00546E5F">
      <w:pPr>
        <w:tabs>
          <w:tab w:val="left" w:pos="3600"/>
          <w:tab w:val="left" w:pos="4500"/>
          <w:tab w:val="left" w:pos="91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 xml:space="preserve">Dated: </w:t>
      </w: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</w:p>
    <w:p w14:paraId="12D52CDC" w14:textId="77777777" w:rsidR="008A6645" w:rsidRPr="004330A9" w:rsidRDefault="00000000" w:rsidP="00546E5F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>日期：</w:t>
      </w:r>
      <w:r w:rsidRPr="004330A9">
        <w:rPr>
          <w:rFonts w:ascii="Arial" w:eastAsia="SimSun" w:hAnsi="Arial" w:cs="Arial"/>
          <w:sz w:val="22"/>
          <w:szCs w:val="22"/>
        </w:rPr>
        <w:t xml:space="preserve"> </w:t>
      </w:r>
      <w:r w:rsidRPr="004330A9">
        <w:rPr>
          <w:rFonts w:ascii="Arial" w:eastAsia="SimSun" w:hAnsi="Arial" w:cs="Arial"/>
          <w:sz w:val="22"/>
          <w:szCs w:val="22"/>
        </w:rPr>
        <w:tab/>
      </w:r>
      <w:r w:rsidR="008323B2" w:rsidRPr="004330A9">
        <w:rPr>
          <w:rFonts w:ascii="Arial" w:eastAsia="SimSun" w:hAnsi="Arial" w:cs="Arial"/>
          <w:sz w:val="22"/>
          <w:szCs w:val="22"/>
        </w:rPr>
        <w:tab/>
        <w:t>Signature of Lawyer</w:t>
      </w:r>
      <w:r w:rsidR="008323B2" w:rsidRPr="004330A9">
        <w:rPr>
          <w:rFonts w:ascii="Arial" w:eastAsia="SimSun" w:hAnsi="Arial" w:cs="Arial"/>
          <w:sz w:val="22"/>
          <w:szCs w:val="22"/>
        </w:rPr>
        <w:tab/>
        <w:t>WSBA No.</w:t>
      </w:r>
    </w:p>
    <w:p w14:paraId="1726B09B" w14:textId="77777777" w:rsidR="008A6645" w:rsidRPr="004330A9" w:rsidRDefault="00000000" w:rsidP="00546E5F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律师签名</w:t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 xml:space="preserve">WSBA </w:t>
      </w:r>
      <w:r w:rsidRPr="004330A9">
        <w:rPr>
          <w:rFonts w:ascii="Arial" w:eastAsia="SimSun" w:hAnsi="Arial" w:cs="Arial"/>
          <w:sz w:val="22"/>
        </w:rPr>
        <w:t>编号：</w:t>
      </w:r>
    </w:p>
    <w:p w14:paraId="4251F9D8" w14:textId="77777777" w:rsidR="008323B2" w:rsidRPr="004330A9" w:rsidRDefault="008323B2" w:rsidP="00546E5F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SimSun" w:hAnsi="Arial" w:cs="Arial"/>
          <w:sz w:val="22"/>
          <w:szCs w:val="22"/>
        </w:rPr>
      </w:pPr>
    </w:p>
    <w:p w14:paraId="5DEAB942" w14:textId="77777777" w:rsidR="008323B2" w:rsidRPr="004330A9" w:rsidRDefault="00000000" w:rsidP="00546E5F">
      <w:pPr>
        <w:tabs>
          <w:tab w:val="left" w:pos="3600"/>
          <w:tab w:val="left" w:pos="4500"/>
          <w:tab w:val="left" w:pos="91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</w:p>
    <w:p w14:paraId="10D1FCC9" w14:textId="77777777" w:rsidR="008323B2" w:rsidRPr="004330A9" w:rsidRDefault="00000000" w:rsidP="00546E5F">
      <w:pPr>
        <w:tabs>
          <w:tab w:val="left" w:pos="3600"/>
          <w:tab w:val="left" w:pos="4500"/>
          <w:tab w:val="left" w:pos="936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Print or Type Name</w:t>
      </w:r>
    </w:p>
    <w:p w14:paraId="62DB5C65" w14:textId="77777777" w:rsidR="008A6645" w:rsidRPr="004330A9" w:rsidRDefault="00000000" w:rsidP="00546E5F">
      <w:pPr>
        <w:tabs>
          <w:tab w:val="left" w:pos="3600"/>
          <w:tab w:val="left" w:pos="4500"/>
          <w:tab w:val="left" w:pos="936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正楷姓名</w:t>
      </w:r>
    </w:p>
    <w:p w14:paraId="1474836F" w14:textId="77777777" w:rsidR="008323B2" w:rsidRPr="004330A9" w:rsidRDefault="00000000" w:rsidP="00546E5F">
      <w:pPr>
        <w:pageBreakBefore/>
        <w:spacing w:before="360"/>
        <w:jc w:val="center"/>
        <w:rPr>
          <w:rFonts w:ascii="Arial" w:eastAsia="SimSun" w:hAnsi="Arial" w:cs="Arial"/>
          <w:b/>
          <w:bCs/>
          <w:sz w:val="22"/>
          <w:szCs w:val="24"/>
        </w:rPr>
      </w:pPr>
      <w:r w:rsidRPr="004330A9">
        <w:rPr>
          <w:rFonts w:ascii="Arial" w:eastAsia="SimSun" w:hAnsi="Arial" w:cs="Arial"/>
          <w:b/>
          <w:sz w:val="22"/>
        </w:rPr>
        <w:lastRenderedPageBreak/>
        <w:t>II.  Declaration</w:t>
      </w:r>
    </w:p>
    <w:p w14:paraId="54E2ECA6" w14:textId="4C646EF8" w:rsidR="008A6645" w:rsidRPr="004330A9" w:rsidRDefault="00000000" w:rsidP="001D48F5">
      <w:pPr>
        <w:jc w:val="center"/>
        <w:rPr>
          <w:rFonts w:ascii="Arial" w:eastAsia="SimSun" w:hAnsi="Arial" w:cs="Arial"/>
          <w:b/>
          <w:bCs/>
          <w:sz w:val="22"/>
          <w:szCs w:val="24"/>
        </w:rPr>
      </w:pPr>
      <w:r w:rsidRPr="004330A9">
        <w:rPr>
          <w:rFonts w:ascii="Arial" w:eastAsia="SimSun" w:hAnsi="Arial" w:cs="Arial"/>
          <w:b/>
          <w:sz w:val="22"/>
        </w:rPr>
        <w:t>声明</w:t>
      </w:r>
    </w:p>
    <w:p w14:paraId="209D8668" w14:textId="77777777" w:rsidR="008323B2" w:rsidRPr="004330A9" w:rsidRDefault="00000000" w:rsidP="00546E5F">
      <w:pPr>
        <w:pStyle w:val="BodyText"/>
        <w:overflowPunct w:val="0"/>
        <w:autoSpaceDE w:val="0"/>
        <w:autoSpaceDN w:val="0"/>
        <w:spacing w:before="120"/>
        <w:rPr>
          <w:rFonts w:ascii="Arial" w:eastAsia="SimSun" w:hAnsi="Arial" w:cs="Arial"/>
        </w:rPr>
      </w:pPr>
      <w:r w:rsidRPr="004330A9">
        <w:rPr>
          <w:rFonts w:ascii="Arial" w:eastAsia="SimSun" w:hAnsi="Arial" w:cs="Arial"/>
        </w:rPr>
        <w:t>I declare that,</w:t>
      </w:r>
    </w:p>
    <w:p w14:paraId="5639FF0C" w14:textId="77777777" w:rsidR="008A6645" w:rsidRPr="004330A9" w:rsidRDefault="00000000" w:rsidP="00546E5F">
      <w:pPr>
        <w:pStyle w:val="BodyText"/>
        <w:overflowPunct w:val="0"/>
        <w:autoSpaceDE w:val="0"/>
        <w:autoSpaceDN w:val="0"/>
        <w:rPr>
          <w:rFonts w:ascii="Arial" w:eastAsia="SimSun" w:hAnsi="Arial" w:cs="Arial"/>
        </w:rPr>
      </w:pPr>
      <w:r w:rsidRPr="004330A9">
        <w:rPr>
          <w:rFonts w:ascii="Arial" w:eastAsia="SimSun" w:hAnsi="Arial" w:cs="Arial"/>
        </w:rPr>
        <w:t>本人声明</w:t>
      </w:r>
    </w:p>
    <w:p w14:paraId="09FA6334" w14:textId="77777777" w:rsidR="001226C2" w:rsidRPr="004330A9" w:rsidRDefault="00000000" w:rsidP="00546E5F">
      <w:pPr>
        <w:pStyle w:val="BodyText"/>
        <w:overflowPunct w:val="0"/>
        <w:autoSpaceDE w:val="0"/>
        <w:autoSpaceDN w:val="0"/>
        <w:spacing w:before="120"/>
        <w:rPr>
          <w:rFonts w:ascii="Arial" w:eastAsia="SimSun" w:hAnsi="Arial" w:cs="Arial"/>
        </w:rPr>
      </w:pPr>
      <w:r w:rsidRPr="004330A9">
        <w:rPr>
          <w:rFonts w:ascii="Arial" w:eastAsia="SimSun" w:hAnsi="Arial" w:cs="Arial"/>
        </w:rPr>
        <w:t>2.1</w:t>
      </w:r>
      <w:r w:rsidRPr="004330A9">
        <w:rPr>
          <w:rFonts w:ascii="Arial" w:eastAsia="SimSun" w:hAnsi="Arial" w:cs="Arial"/>
        </w:rPr>
        <w:tab/>
        <w:t>I represent the  [  ] petitioner/plaintiff  [  ] respondent/defendant.</w:t>
      </w:r>
    </w:p>
    <w:p w14:paraId="65BC6E52" w14:textId="45F5A049" w:rsidR="008A6645" w:rsidRPr="004330A9" w:rsidRDefault="00000000" w:rsidP="00546E5F">
      <w:pPr>
        <w:pStyle w:val="BodyText"/>
        <w:overflowPunct w:val="0"/>
        <w:autoSpaceDE w:val="0"/>
        <w:autoSpaceDN w:val="0"/>
        <w:rPr>
          <w:rFonts w:ascii="Arial" w:eastAsia="SimSun" w:hAnsi="Arial" w:cs="Arial"/>
        </w:rPr>
      </w:pPr>
      <w:r w:rsidRPr="004330A9">
        <w:rPr>
          <w:rFonts w:ascii="Arial" w:eastAsia="SimSun" w:hAnsi="Arial" w:cs="Arial"/>
        </w:rPr>
        <w:tab/>
      </w:r>
      <w:r w:rsidRPr="004330A9">
        <w:rPr>
          <w:rFonts w:ascii="Arial" w:eastAsia="SimSun" w:hAnsi="Arial" w:cs="Arial"/>
        </w:rPr>
        <w:t>本人代表</w:t>
      </w:r>
      <w:r w:rsidRPr="004330A9">
        <w:rPr>
          <w:rFonts w:ascii="Arial" w:eastAsia="SimSun" w:hAnsi="Arial" w:cs="Arial"/>
        </w:rPr>
        <w:t xml:space="preserve">  </w:t>
      </w:r>
      <w:r w:rsidR="00A22B59" w:rsidRPr="004330A9">
        <w:rPr>
          <w:rFonts w:ascii="Arial" w:eastAsia="SimSun" w:hAnsi="Arial" w:cs="Arial"/>
        </w:rPr>
        <w:t xml:space="preserve">    </w:t>
      </w:r>
      <w:r w:rsidRPr="004330A9">
        <w:rPr>
          <w:rFonts w:ascii="Arial" w:eastAsia="SimSun" w:hAnsi="Arial" w:cs="Arial"/>
        </w:rPr>
        <w:t xml:space="preserve"> </w:t>
      </w:r>
      <w:r w:rsidRPr="004330A9">
        <w:rPr>
          <w:rFonts w:ascii="Arial" w:eastAsia="SimSun" w:hAnsi="Arial" w:cs="Arial"/>
        </w:rPr>
        <w:t>原告</w:t>
      </w:r>
      <w:r w:rsidRPr="004330A9">
        <w:rPr>
          <w:rFonts w:ascii="Arial" w:eastAsia="SimSun" w:hAnsi="Arial" w:cs="Arial"/>
        </w:rPr>
        <w:t>/</w:t>
      </w:r>
      <w:r w:rsidRPr="004330A9">
        <w:rPr>
          <w:rFonts w:ascii="Arial" w:eastAsia="SimSun" w:hAnsi="Arial" w:cs="Arial"/>
        </w:rPr>
        <w:t>申诉人</w:t>
      </w:r>
      <w:r w:rsidRPr="004330A9">
        <w:rPr>
          <w:rFonts w:ascii="Arial" w:eastAsia="SimSun" w:hAnsi="Arial" w:cs="Arial"/>
        </w:rPr>
        <w:t xml:space="preserve">  </w:t>
      </w:r>
      <w:r w:rsidR="00A22B59" w:rsidRPr="004330A9">
        <w:rPr>
          <w:rFonts w:ascii="Arial" w:eastAsia="SimSun" w:hAnsi="Arial" w:cs="Arial"/>
        </w:rPr>
        <w:t xml:space="preserve">    </w:t>
      </w:r>
      <w:r w:rsidRPr="004330A9">
        <w:rPr>
          <w:rFonts w:ascii="Arial" w:eastAsia="SimSun" w:hAnsi="Arial" w:cs="Arial"/>
        </w:rPr>
        <w:t xml:space="preserve"> </w:t>
      </w:r>
      <w:r w:rsidRPr="004330A9">
        <w:rPr>
          <w:rFonts w:ascii="Arial" w:eastAsia="SimSun" w:hAnsi="Arial" w:cs="Arial"/>
        </w:rPr>
        <w:t>被告</w:t>
      </w:r>
      <w:r w:rsidRPr="004330A9">
        <w:rPr>
          <w:rFonts w:ascii="Arial" w:eastAsia="SimSun" w:hAnsi="Arial" w:cs="Arial"/>
        </w:rPr>
        <w:t>/</w:t>
      </w:r>
      <w:r w:rsidRPr="004330A9">
        <w:rPr>
          <w:rFonts w:ascii="Arial" w:eastAsia="SimSun" w:hAnsi="Arial" w:cs="Arial"/>
        </w:rPr>
        <w:t>被申诉人。</w:t>
      </w:r>
    </w:p>
    <w:p w14:paraId="08E134FB" w14:textId="77777777" w:rsidR="00E62E4A" w:rsidRPr="004330A9" w:rsidRDefault="00000000" w:rsidP="00546E5F">
      <w:pPr>
        <w:spacing w:before="240"/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>2.2</w:t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I am an attorney working with _____________________________, which is a Qualified Legal Services Provider (QLSP) as defined by the Washington State Bar Association in APR 1(e)(8).</w:t>
      </w:r>
    </w:p>
    <w:p w14:paraId="42BA37F5" w14:textId="32D0FC04" w:rsidR="008A6645" w:rsidRPr="004330A9" w:rsidRDefault="00000000" w:rsidP="00546E5F">
      <w:pPr>
        <w:ind w:left="720" w:hanging="720"/>
        <w:rPr>
          <w:rFonts w:ascii="Arial" w:eastAsia="SimSun" w:hAnsi="Arial" w:cs="Arial"/>
          <w:sz w:val="22"/>
          <w:szCs w:val="22"/>
          <w:lang w:val="en-IN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本人是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color w:val="FFFFFF" w:themeColor="background1"/>
          <w:sz w:val="22"/>
        </w:rPr>
        <w:t>__________________________________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的律师，根据《律师执业规则》第</w:t>
      </w:r>
      <w:r w:rsidRPr="004330A9">
        <w:rPr>
          <w:rFonts w:ascii="Arial" w:eastAsia="SimSun" w:hAnsi="Arial" w:cs="Arial"/>
          <w:sz w:val="22"/>
        </w:rPr>
        <w:t xml:space="preserve"> 1 </w:t>
      </w:r>
      <w:r w:rsidRPr="004330A9">
        <w:rPr>
          <w:rFonts w:ascii="Arial" w:eastAsia="SimSun" w:hAnsi="Arial" w:cs="Arial"/>
          <w:sz w:val="22"/>
        </w:rPr>
        <w:t>条第</w:t>
      </w:r>
      <w:r w:rsidRPr="004330A9">
        <w:rPr>
          <w:rFonts w:ascii="Arial" w:eastAsia="SimSun" w:hAnsi="Arial" w:cs="Arial"/>
          <w:sz w:val="22"/>
        </w:rPr>
        <w:t xml:space="preserve"> e </w:t>
      </w:r>
      <w:r w:rsidRPr="004330A9">
        <w:rPr>
          <w:rFonts w:ascii="Arial" w:eastAsia="SimSun" w:hAnsi="Arial" w:cs="Arial"/>
          <w:sz w:val="22"/>
        </w:rPr>
        <w:t>款第</w:t>
      </w:r>
      <w:r w:rsidRPr="004330A9">
        <w:rPr>
          <w:rFonts w:ascii="Arial" w:eastAsia="SimSun" w:hAnsi="Arial" w:cs="Arial"/>
          <w:sz w:val="22"/>
        </w:rPr>
        <w:t xml:space="preserve"> 8 </w:t>
      </w:r>
      <w:r w:rsidRPr="004330A9">
        <w:rPr>
          <w:rFonts w:ascii="Arial" w:eastAsia="SimSun" w:hAnsi="Arial" w:cs="Arial"/>
          <w:sz w:val="22"/>
        </w:rPr>
        <w:t>项，</w:t>
      </w:r>
      <w:r w:rsidRPr="004330A9">
        <w:rPr>
          <w:rFonts w:ascii="Arial" w:eastAsia="SimSun" w:hAnsi="Arial" w:cs="Arial"/>
          <w:sz w:val="22"/>
        </w:rPr>
        <w:t xml:space="preserve">Washington State Bar Association </w:t>
      </w:r>
      <w:r w:rsidRPr="004330A9">
        <w:rPr>
          <w:rFonts w:ascii="Arial" w:eastAsia="SimSun" w:hAnsi="Arial" w:cs="Arial"/>
          <w:sz w:val="22"/>
        </w:rPr>
        <w:t>认定该律师事务所为合格法律服务供应商</w:t>
      </w:r>
      <w:r w:rsidR="00F630D6">
        <w:rPr>
          <w:rFonts w:ascii="Arial" w:eastAsia="SimSun" w:hAnsi="Arial" w:cs="Arial" w:hint="eastAsia"/>
          <w:sz w:val="22"/>
        </w:rPr>
        <w:t xml:space="preserve"> </w:t>
      </w:r>
      <w:r w:rsidR="00F630D6" w:rsidRPr="004330A9">
        <w:rPr>
          <w:rFonts w:ascii="Arial" w:eastAsia="SimSun" w:hAnsi="Arial" w:cs="Arial"/>
          <w:sz w:val="22"/>
        </w:rPr>
        <w:t>(QLSP)</w:t>
      </w:r>
      <w:r w:rsidRPr="004330A9">
        <w:rPr>
          <w:rFonts w:ascii="Arial" w:eastAsia="SimSun" w:hAnsi="Arial" w:cs="Arial"/>
          <w:sz w:val="22"/>
        </w:rPr>
        <w:t>。</w:t>
      </w:r>
    </w:p>
    <w:p w14:paraId="7D01835F" w14:textId="77777777" w:rsidR="00E62E4A" w:rsidRPr="004330A9" w:rsidRDefault="00000000" w:rsidP="00546E5F">
      <w:pPr>
        <w:tabs>
          <w:tab w:val="left" w:pos="720"/>
        </w:tabs>
        <w:spacing w:before="240"/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>2.3</w:t>
      </w:r>
      <w:r w:rsidRPr="004330A9">
        <w:rPr>
          <w:rFonts w:ascii="Arial" w:eastAsia="SimSun" w:hAnsi="Arial" w:cs="Arial"/>
          <w:sz w:val="22"/>
          <w:szCs w:val="22"/>
        </w:rPr>
        <w:tab/>
        <w:t>I am working with the QLSP as an:</w:t>
      </w:r>
    </w:p>
    <w:p w14:paraId="3E19DDC1" w14:textId="77777777" w:rsidR="008A6645" w:rsidRPr="004330A9" w:rsidRDefault="00000000" w:rsidP="00546E5F">
      <w:pPr>
        <w:tabs>
          <w:tab w:val="left" w:pos="720"/>
        </w:tabs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本人以下列身份与</w:t>
      </w:r>
      <w:r w:rsidRPr="004330A9">
        <w:rPr>
          <w:rFonts w:ascii="Arial" w:eastAsia="SimSun" w:hAnsi="Arial" w:cs="Arial"/>
          <w:sz w:val="22"/>
        </w:rPr>
        <w:t xml:space="preserve"> QLSP </w:t>
      </w:r>
      <w:r w:rsidRPr="004330A9">
        <w:rPr>
          <w:rFonts w:ascii="Arial" w:eastAsia="SimSun" w:hAnsi="Arial" w:cs="Arial"/>
          <w:sz w:val="22"/>
        </w:rPr>
        <w:t>合作：</w:t>
      </w:r>
    </w:p>
    <w:p w14:paraId="015D13E7" w14:textId="77777777" w:rsidR="00E62E4A" w:rsidRPr="004330A9" w:rsidRDefault="00000000" w:rsidP="00546E5F">
      <w:pPr>
        <w:spacing w:before="120"/>
        <w:ind w:left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[  ] attorney employed by the QLSP, or</w:t>
      </w:r>
    </w:p>
    <w:p w14:paraId="6AD12FC6" w14:textId="20A4325D" w:rsidR="008A6645" w:rsidRPr="004330A9" w:rsidRDefault="00A22B59" w:rsidP="00546E5F">
      <w:pPr>
        <w:ind w:left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 xml:space="preserve">     QLSP </w:t>
      </w:r>
      <w:r w:rsidRPr="004330A9">
        <w:rPr>
          <w:rFonts w:ascii="Arial" w:eastAsia="SimSun" w:hAnsi="Arial" w:cs="Arial"/>
          <w:sz w:val="22"/>
        </w:rPr>
        <w:t>雇用的律师，或</w:t>
      </w:r>
    </w:p>
    <w:p w14:paraId="7622BB3C" w14:textId="77777777" w:rsidR="00E62E4A" w:rsidRPr="004330A9" w:rsidRDefault="00000000" w:rsidP="00546E5F">
      <w:pPr>
        <w:spacing w:before="120"/>
        <w:ind w:left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[  ] attorney working in conjunction with the QLSP.</w:t>
      </w:r>
    </w:p>
    <w:p w14:paraId="2D75DF5D" w14:textId="1038901A" w:rsidR="008A6645" w:rsidRPr="004330A9" w:rsidRDefault="00A22B59" w:rsidP="00546E5F">
      <w:pPr>
        <w:ind w:left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 xml:space="preserve">     </w:t>
      </w:r>
      <w:r w:rsidRPr="004330A9">
        <w:rPr>
          <w:rFonts w:ascii="Arial" w:eastAsia="SimSun" w:hAnsi="Arial" w:cs="Arial"/>
          <w:sz w:val="22"/>
        </w:rPr>
        <w:t>律师与</w:t>
      </w:r>
      <w:r w:rsidRPr="004330A9">
        <w:rPr>
          <w:rFonts w:ascii="Arial" w:eastAsia="SimSun" w:hAnsi="Arial" w:cs="Arial"/>
          <w:sz w:val="22"/>
        </w:rPr>
        <w:t xml:space="preserve"> QLSP </w:t>
      </w:r>
      <w:r w:rsidRPr="004330A9">
        <w:rPr>
          <w:rFonts w:ascii="Arial" w:eastAsia="SimSun" w:hAnsi="Arial" w:cs="Arial"/>
          <w:sz w:val="22"/>
        </w:rPr>
        <w:t>合作。</w:t>
      </w:r>
    </w:p>
    <w:p w14:paraId="1E06C249" w14:textId="77777777" w:rsidR="008323B2" w:rsidRPr="004330A9" w:rsidRDefault="00000000" w:rsidP="00546E5F">
      <w:pPr>
        <w:spacing w:before="240"/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2.4</w:t>
      </w:r>
      <w:r w:rsidR="001F0B95"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The QLSP screened the  [  ] petitioner/plaintiff  [  ] respondent/defendant and found the litigant eligible for free civil legal aid services.</w:t>
      </w:r>
    </w:p>
    <w:p w14:paraId="045839A6" w14:textId="514B1E7A" w:rsidR="008A6645" w:rsidRPr="004330A9" w:rsidRDefault="00000000" w:rsidP="00546E5F">
      <w:pPr>
        <w:ind w:left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 xml:space="preserve">QLSP </w:t>
      </w:r>
      <w:r w:rsidRPr="004330A9">
        <w:rPr>
          <w:rFonts w:ascii="Arial" w:eastAsia="SimSun" w:hAnsi="Arial" w:cs="Arial"/>
          <w:sz w:val="22"/>
        </w:rPr>
        <w:t>审查了</w:t>
      </w:r>
      <w:r w:rsidRPr="004330A9">
        <w:rPr>
          <w:rFonts w:ascii="Arial" w:eastAsia="SimSun" w:hAnsi="Arial" w:cs="Arial"/>
          <w:sz w:val="22"/>
        </w:rPr>
        <w:t xml:space="preserve"> </w:t>
      </w:r>
      <w:r w:rsidR="00A22B59" w:rsidRPr="004330A9">
        <w:rPr>
          <w:rFonts w:ascii="Arial" w:eastAsia="SimSun" w:hAnsi="Arial" w:cs="Arial"/>
          <w:sz w:val="22"/>
        </w:rPr>
        <w:t xml:space="preserve">    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原告</w:t>
      </w:r>
      <w:r w:rsidRPr="004330A9">
        <w:rPr>
          <w:rFonts w:ascii="Arial" w:eastAsia="SimSun" w:hAnsi="Arial" w:cs="Arial"/>
          <w:sz w:val="22"/>
        </w:rPr>
        <w:t>/</w:t>
      </w:r>
      <w:r w:rsidRPr="004330A9">
        <w:rPr>
          <w:rFonts w:ascii="Arial" w:eastAsia="SimSun" w:hAnsi="Arial" w:cs="Arial"/>
          <w:sz w:val="22"/>
        </w:rPr>
        <w:t>申诉人</w:t>
      </w:r>
      <w:r w:rsidRPr="004330A9">
        <w:rPr>
          <w:rFonts w:ascii="Arial" w:eastAsia="SimSun" w:hAnsi="Arial" w:cs="Arial"/>
          <w:sz w:val="22"/>
        </w:rPr>
        <w:t xml:space="preserve"> </w:t>
      </w:r>
      <w:r w:rsidR="00A22B59" w:rsidRPr="004330A9">
        <w:rPr>
          <w:rFonts w:ascii="Arial" w:eastAsia="SimSun" w:hAnsi="Arial" w:cs="Arial"/>
          <w:sz w:val="22"/>
        </w:rPr>
        <w:t xml:space="preserve">    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被告</w:t>
      </w:r>
      <w:r w:rsidRPr="004330A9">
        <w:rPr>
          <w:rFonts w:ascii="Arial" w:eastAsia="SimSun" w:hAnsi="Arial" w:cs="Arial"/>
          <w:sz w:val="22"/>
        </w:rPr>
        <w:t>/</w:t>
      </w:r>
      <w:r w:rsidRPr="004330A9">
        <w:rPr>
          <w:rFonts w:ascii="Arial" w:eastAsia="SimSun" w:hAnsi="Arial" w:cs="Arial"/>
          <w:sz w:val="22"/>
        </w:rPr>
        <w:t>被申诉人，发现诉讼当事人有资格获得免交民事诉讼费援助服务。</w:t>
      </w:r>
    </w:p>
    <w:p w14:paraId="47A84196" w14:textId="77777777" w:rsidR="008323B2" w:rsidRPr="004330A9" w:rsidRDefault="00640FFC" w:rsidP="00546E5F">
      <w:pPr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>[  ]</w:t>
      </w:r>
      <w:r w:rsidR="001F0B95"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(Check if applies.)  I filed this motion by mail.  I enclosed a self-addressed stamped envelope for timely return of a conformed copy of the order.</w:t>
      </w:r>
    </w:p>
    <w:p w14:paraId="1CE8FEBF" w14:textId="77777777" w:rsidR="008A6645" w:rsidRPr="004330A9" w:rsidRDefault="00000000" w:rsidP="00546E5F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（若适用，请勾选）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本人通过邮寄方式提交了这项动议。</w:t>
      </w:r>
      <w:r w:rsidRPr="004330A9">
        <w:rPr>
          <w:rFonts w:ascii="Arial" w:eastAsia="SimSun" w:hAnsi="Arial" w:cs="Arial"/>
          <w:sz w:val="22"/>
        </w:rPr>
        <w:t xml:space="preserve"> </w:t>
      </w:r>
      <w:r w:rsidRPr="004330A9">
        <w:rPr>
          <w:rFonts w:ascii="Arial" w:eastAsia="SimSun" w:hAnsi="Arial" w:cs="Arial"/>
          <w:sz w:val="22"/>
        </w:rPr>
        <w:t>本人附上写明回邮地址、邮资已付的信封，以便及时收到法院指令副本。</w:t>
      </w:r>
    </w:p>
    <w:p w14:paraId="3181A467" w14:textId="77777777" w:rsidR="008323B2" w:rsidRPr="004330A9" w:rsidRDefault="00000000" w:rsidP="00546E5F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4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I declare under penalty of perjury under the laws of the state of Washington that the foregoing is true and correct.</w:t>
      </w:r>
    </w:p>
    <w:p w14:paraId="558CD40A" w14:textId="77777777" w:rsidR="008A6645" w:rsidRPr="004330A9" w:rsidRDefault="00000000" w:rsidP="00546E5F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依据</w:t>
      </w:r>
      <w:r w:rsidRPr="004330A9">
        <w:rPr>
          <w:rFonts w:ascii="Arial" w:eastAsia="SimSun" w:hAnsi="Arial" w:cs="Arial"/>
          <w:sz w:val="22"/>
        </w:rPr>
        <w:t xml:space="preserve"> Washington </w:t>
      </w:r>
      <w:r w:rsidRPr="004330A9">
        <w:rPr>
          <w:rFonts w:ascii="Arial" w:eastAsia="SimSun" w:hAnsi="Arial" w:cs="Arial"/>
          <w:sz w:val="22"/>
        </w:rPr>
        <w:t>州法律的伪证处罚规定，本人声明上述内容真实且正确。</w:t>
      </w:r>
    </w:p>
    <w:p w14:paraId="16AF6E8F" w14:textId="77777777" w:rsidR="008A6645" w:rsidRPr="004330A9" w:rsidRDefault="00000000" w:rsidP="00546E5F">
      <w:pPr>
        <w:tabs>
          <w:tab w:val="left" w:pos="4320"/>
          <w:tab w:val="left" w:pos="5040"/>
          <w:tab w:val="left" w:pos="5760"/>
          <w:tab w:val="left" w:pos="10080"/>
        </w:tabs>
        <w:spacing w:before="12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Signed at (city) ____________________, (state) _______ on (date) _____________________.</w:t>
      </w:r>
    </w:p>
    <w:p w14:paraId="63311F24" w14:textId="77777777" w:rsidR="008A6645" w:rsidRPr="004330A9" w:rsidRDefault="00000000" w:rsidP="00546E5F">
      <w:pPr>
        <w:tabs>
          <w:tab w:val="left" w:pos="4320"/>
          <w:tab w:val="left" w:pos="5040"/>
          <w:tab w:val="left" w:pos="5760"/>
          <w:tab w:val="left" w:pos="10080"/>
        </w:tabs>
        <w:spacing w:before="60"/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签署于（市）</w:t>
      </w:r>
      <w:r w:rsidRPr="004330A9">
        <w:rPr>
          <w:rFonts w:ascii="Arial" w:eastAsia="SimSun" w:hAnsi="Arial" w:cs="Arial"/>
          <w:color w:val="FFFFFF" w:themeColor="background1"/>
          <w:sz w:val="22"/>
        </w:rPr>
        <w:t>__________________</w:t>
      </w:r>
      <w:r w:rsidRPr="004330A9">
        <w:rPr>
          <w:rFonts w:ascii="Arial" w:eastAsia="SimSun" w:hAnsi="Arial" w:cs="Arial"/>
          <w:sz w:val="22"/>
        </w:rPr>
        <w:t>，（州）</w:t>
      </w:r>
      <w:r w:rsidRPr="004330A9">
        <w:rPr>
          <w:rFonts w:ascii="Arial" w:eastAsia="SimSun" w:hAnsi="Arial" w:cs="Arial"/>
          <w:color w:val="FFFFFF" w:themeColor="background1"/>
          <w:sz w:val="22"/>
        </w:rPr>
        <w:t>________</w:t>
      </w:r>
      <w:r w:rsidRPr="004330A9">
        <w:rPr>
          <w:rFonts w:ascii="Arial" w:eastAsia="SimSun" w:hAnsi="Arial" w:cs="Arial"/>
          <w:sz w:val="22"/>
        </w:rPr>
        <w:t>（日期）</w:t>
      </w:r>
      <w:r w:rsidRPr="004330A9">
        <w:rPr>
          <w:rFonts w:ascii="Arial" w:eastAsia="SimSun" w:hAnsi="Arial" w:cs="Arial"/>
          <w:color w:val="FFFFFF" w:themeColor="background1"/>
          <w:sz w:val="22"/>
        </w:rPr>
        <w:t>________________</w:t>
      </w:r>
      <w:r w:rsidRPr="004330A9">
        <w:rPr>
          <w:rFonts w:ascii="Arial" w:eastAsia="SimSun" w:hAnsi="Arial" w:cs="Arial"/>
          <w:sz w:val="22"/>
        </w:rPr>
        <w:t>。</w:t>
      </w:r>
    </w:p>
    <w:p w14:paraId="6E8494F2" w14:textId="77777777" w:rsidR="008323B2" w:rsidRPr="004330A9" w:rsidRDefault="008323B2" w:rsidP="00546E5F">
      <w:pPr>
        <w:tabs>
          <w:tab w:val="left" w:pos="4320"/>
          <w:tab w:val="left" w:pos="5040"/>
          <w:tab w:val="left" w:pos="5760"/>
          <w:tab w:val="left" w:pos="10080"/>
        </w:tabs>
        <w:rPr>
          <w:rFonts w:ascii="Arial" w:eastAsia="SimSun" w:hAnsi="Arial" w:cs="Arial"/>
          <w:sz w:val="22"/>
          <w:szCs w:val="22"/>
        </w:rPr>
      </w:pPr>
    </w:p>
    <w:p w14:paraId="6F530531" w14:textId="77777777" w:rsidR="008323B2" w:rsidRPr="004330A9" w:rsidRDefault="001F0B95" w:rsidP="00546E5F">
      <w:pPr>
        <w:tabs>
          <w:tab w:val="left" w:pos="4320"/>
          <w:tab w:val="left" w:pos="5040"/>
          <w:tab w:val="left" w:pos="5760"/>
          <w:tab w:val="left" w:pos="9180"/>
        </w:tabs>
        <w:rPr>
          <w:rFonts w:ascii="Arial" w:eastAsia="SimSun" w:hAnsi="Arial" w:cs="Arial"/>
          <w:sz w:val="22"/>
          <w:szCs w:val="22"/>
          <w:u w:val="single"/>
        </w:rPr>
      </w:pP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  <w:r w:rsidRPr="004330A9">
        <w:rPr>
          <w:rFonts w:ascii="Arial" w:eastAsia="SimSun" w:hAnsi="Arial" w:cs="Arial"/>
          <w:sz w:val="22"/>
          <w:szCs w:val="22"/>
          <w:u w:val="single"/>
        </w:rPr>
        <w:tab/>
      </w:r>
    </w:p>
    <w:p w14:paraId="5EFB1D9D" w14:textId="77777777" w:rsidR="008323B2" w:rsidRPr="004330A9" w:rsidRDefault="00000000" w:rsidP="00546E5F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Signature of Lawyer</w:t>
      </w:r>
      <w:r w:rsidR="000F4430" w:rsidRPr="004330A9">
        <w:rPr>
          <w:rFonts w:ascii="Arial" w:eastAsia="SimSun" w:hAnsi="Arial" w:cs="Arial"/>
          <w:sz w:val="22"/>
          <w:szCs w:val="22"/>
        </w:rPr>
        <w:tab/>
        <w:t>WSBA No.</w:t>
      </w:r>
      <w:r w:rsidR="001F0B95" w:rsidRPr="004330A9">
        <w:rPr>
          <w:rFonts w:ascii="Arial" w:eastAsia="SimSun" w:hAnsi="Arial" w:cs="Arial"/>
          <w:sz w:val="22"/>
          <w:szCs w:val="22"/>
        </w:rPr>
        <w:tab/>
      </w:r>
      <w:r w:rsidR="001F0B95" w:rsidRPr="004330A9">
        <w:rPr>
          <w:rFonts w:ascii="Arial" w:eastAsia="SimSun" w:hAnsi="Arial" w:cs="Arial"/>
          <w:sz w:val="22"/>
          <w:szCs w:val="22"/>
        </w:rPr>
        <w:tab/>
        <w:t>Print or Type Name</w:t>
      </w:r>
    </w:p>
    <w:p w14:paraId="62ABF0C4" w14:textId="37FA17A2" w:rsidR="008A6645" w:rsidRPr="004330A9" w:rsidRDefault="00000000" w:rsidP="00546E5F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eastAsia="SimSun" w:hAnsi="Arial" w:cs="Arial"/>
          <w:sz w:val="22"/>
          <w:szCs w:val="22"/>
        </w:rPr>
      </w:pPr>
      <w:r w:rsidRPr="004330A9">
        <w:rPr>
          <w:rFonts w:ascii="Arial" w:eastAsia="SimSun" w:hAnsi="Arial" w:cs="Arial"/>
          <w:sz w:val="22"/>
        </w:rPr>
        <w:t>律师签名</w:t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 xml:space="preserve"> WSBA </w:t>
      </w:r>
      <w:r w:rsidRPr="004330A9">
        <w:rPr>
          <w:rFonts w:ascii="Arial" w:eastAsia="SimSun" w:hAnsi="Arial" w:cs="Arial"/>
          <w:sz w:val="22"/>
        </w:rPr>
        <w:t>编号：</w:t>
      </w:r>
      <w:r w:rsidRPr="004330A9">
        <w:rPr>
          <w:rFonts w:ascii="Arial" w:eastAsia="SimSun" w:hAnsi="Arial" w:cs="Arial"/>
          <w:sz w:val="22"/>
          <w:szCs w:val="22"/>
        </w:rPr>
        <w:tab/>
      </w:r>
      <w:r w:rsidRPr="004330A9">
        <w:rPr>
          <w:rFonts w:ascii="Arial" w:eastAsia="SimSun" w:hAnsi="Arial" w:cs="Arial"/>
          <w:sz w:val="22"/>
        </w:rPr>
        <w:t>正楷姓名</w:t>
      </w:r>
    </w:p>
    <w:sectPr w:rsidR="008A6645" w:rsidRPr="004330A9" w:rsidSect="00D11E3F">
      <w:footerReference w:type="default" r:id="rId8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2EA9" w14:textId="77777777" w:rsidR="006F2945" w:rsidRDefault="006F2945">
      <w:r>
        <w:separator/>
      </w:r>
    </w:p>
  </w:endnote>
  <w:endnote w:type="continuationSeparator" w:id="0">
    <w:p w14:paraId="5AE0F9CB" w14:textId="77777777" w:rsidR="006F2945" w:rsidRDefault="006F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8"/>
      <w:gridCol w:w="3105"/>
    </w:tblGrid>
    <w:tr w:rsidR="00CF4C96" w:rsidRPr="004330A9" w14:paraId="69A263CE" w14:textId="77777777" w:rsidTr="00B82987">
      <w:tc>
        <w:tcPr>
          <w:tcW w:w="3192" w:type="dxa"/>
          <w:shd w:val="clear" w:color="auto" w:fill="auto"/>
        </w:tcPr>
        <w:p w14:paraId="219EC2F2" w14:textId="77777777" w:rsidR="006A2EC0" w:rsidRPr="004330A9" w:rsidRDefault="00000000" w:rsidP="006A2EC0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sz w:val="18"/>
              <w:szCs w:val="18"/>
            </w:rPr>
          </w:pPr>
          <w:r w:rsidRPr="004330A9">
            <w:rPr>
              <w:rStyle w:val="PageNumber"/>
              <w:rFonts w:ascii="Arial" w:eastAsia="SimSun" w:hAnsi="Arial" w:cs="Arial"/>
              <w:sz w:val="18"/>
              <w:szCs w:val="18"/>
            </w:rPr>
            <w:t>GR 34</w:t>
          </w:r>
        </w:p>
        <w:p w14:paraId="62A98133" w14:textId="6FDEC0CD" w:rsidR="006A2EC0" w:rsidRPr="004330A9" w:rsidRDefault="006C16F6" w:rsidP="006A2EC0">
          <w:pPr>
            <w:tabs>
              <w:tab w:val="center" w:pos="4680"/>
            </w:tabs>
            <w:rPr>
              <w:rStyle w:val="PageNumber"/>
              <w:rFonts w:ascii="Arial" w:eastAsia="SimSun" w:hAnsi="Arial" w:cs="Arial"/>
              <w:i/>
              <w:sz w:val="18"/>
              <w:szCs w:val="18"/>
            </w:rPr>
          </w:pPr>
          <w:r w:rsidRPr="004330A9">
            <w:rPr>
              <w:rStyle w:val="PageNumber"/>
              <w:rFonts w:ascii="Arial" w:eastAsia="SimSun" w:hAnsi="Arial" w:cs="Arial"/>
              <w:i/>
              <w:sz w:val="18"/>
              <w:szCs w:val="18"/>
            </w:rPr>
            <w:t xml:space="preserve">Chs (04/2021) </w:t>
          </w:r>
          <w:r w:rsidR="00D11E3F" w:rsidRPr="004330A9">
            <w:rPr>
              <w:rStyle w:val="PageNumber"/>
              <w:rFonts w:ascii="Arial" w:eastAsia="SimSun" w:hAnsi="Arial" w:cs="Arial"/>
              <w:i/>
              <w:sz w:val="18"/>
              <w:szCs w:val="18"/>
            </w:rPr>
            <w:t>Chinese Simplified</w:t>
          </w:r>
        </w:p>
        <w:p w14:paraId="1BCE76B8" w14:textId="77777777" w:rsidR="006A2EC0" w:rsidRPr="004330A9" w:rsidRDefault="00000000" w:rsidP="006A2EC0">
          <w:pPr>
            <w:tabs>
              <w:tab w:val="center" w:pos="4680"/>
            </w:tabs>
            <w:rPr>
              <w:rFonts w:ascii="Arial" w:eastAsia="SimSun" w:hAnsi="Arial" w:cs="Arial"/>
            </w:rPr>
          </w:pPr>
          <w:r w:rsidRPr="004330A9">
            <w:rPr>
              <w:rStyle w:val="PageNumber"/>
              <w:rFonts w:ascii="Arial" w:eastAsia="SimSun" w:hAnsi="Arial" w:cs="Arial"/>
              <w:b/>
              <w:sz w:val="18"/>
            </w:rPr>
            <w:t>WPF GR 34.0200</w:t>
          </w:r>
        </w:p>
      </w:tc>
      <w:tc>
        <w:tcPr>
          <w:tcW w:w="3192" w:type="dxa"/>
          <w:shd w:val="clear" w:color="auto" w:fill="auto"/>
        </w:tcPr>
        <w:p w14:paraId="5AAD279D" w14:textId="77777777" w:rsidR="00C85F15" w:rsidRPr="004330A9" w:rsidRDefault="00000000" w:rsidP="00C85F15">
          <w:pPr>
            <w:pStyle w:val="Footer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4330A9">
            <w:rPr>
              <w:rFonts w:ascii="Arial" w:eastAsia="SimSun" w:hAnsi="Arial" w:cs="Arial"/>
              <w:sz w:val="18"/>
              <w:szCs w:val="18"/>
            </w:rPr>
            <w:t>MT and Decl for Civil Fee Waiver (QLSP) (MTWVF)</w:t>
          </w:r>
        </w:p>
        <w:p w14:paraId="3FD5A9C5" w14:textId="2824CC6E" w:rsidR="00C85F15" w:rsidRPr="004330A9" w:rsidRDefault="00000000" w:rsidP="00C85F15">
          <w:pPr>
            <w:pStyle w:val="Footer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4330A9">
            <w:rPr>
              <w:rStyle w:val="PageNumber"/>
              <w:rFonts w:ascii="Arial" w:eastAsia="SimSun" w:hAnsi="Arial" w:cs="Arial"/>
              <w:sz w:val="18"/>
              <w:szCs w:val="18"/>
            </w:rPr>
            <w:t>p.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>1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4330A9">
            <w:rPr>
              <w:rStyle w:val="PageNumber"/>
              <w:rFonts w:ascii="Arial" w:eastAsia="SimSun" w:hAnsi="Arial" w:cs="Arial"/>
              <w:sz w:val="18"/>
            </w:rPr>
            <w:t xml:space="preserve"> of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F630D6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2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</w:p>
        <w:p w14:paraId="02DECE73" w14:textId="77777777" w:rsidR="006A2EC0" w:rsidRPr="004330A9" w:rsidRDefault="00000000" w:rsidP="006A2EC0">
          <w:pPr>
            <w:pStyle w:val="Footer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4330A9">
            <w:rPr>
              <w:rFonts w:ascii="Arial" w:eastAsia="SimSun" w:hAnsi="Arial" w:cs="Arial"/>
              <w:sz w:val="18"/>
            </w:rPr>
            <w:t>民事诉讼费免除动议及声明</w:t>
          </w:r>
          <w:r w:rsidRPr="004330A9">
            <w:rPr>
              <w:rFonts w:ascii="Arial" w:eastAsia="SimSun" w:hAnsi="Arial" w:cs="Arial"/>
              <w:sz w:val="18"/>
            </w:rPr>
            <w:t xml:space="preserve"> (QLSP) (MTWVF)</w:t>
          </w:r>
        </w:p>
        <w:p w14:paraId="38A2CA20" w14:textId="2DE41158" w:rsidR="006A2EC0" w:rsidRPr="004330A9" w:rsidRDefault="00000000" w:rsidP="006A2EC0">
          <w:pPr>
            <w:pStyle w:val="Footer"/>
            <w:jc w:val="center"/>
            <w:rPr>
              <w:rFonts w:ascii="Arial" w:eastAsia="SimSun" w:hAnsi="Arial" w:cs="Arial"/>
              <w:b/>
              <w:sz w:val="18"/>
              <w:szCs w:val="18"/>
            </w:rPr>
          </w:pPr>
          <w:r w:rsidRPr="004330A9">
            <w:rPr>
              <w:rStyle w:val="PageNumber"/>
              <w:rFonts w:ascii="Arial" w:eastAsia="SimSun" w:hAnsi="Arial" w:cs="Arial"/>
              <w:sz w:val="18"/>
            </w:rPr>
            <w:t>第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PAGE </w:instrTex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</w:rPr>
            <w:t>2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4330A9">
            <w:rPr>
              <w:rStyle w:val="PageNumber"/>
              <w:rFonts w:ascii="Arial" w:eastAsia="SimSun" w:hAnsi="Arial" w:cs="Arial"/>
              <w:sz w:val="18"/>
            </w:rPr>
            <w:t>页，共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t xml:space="preserve"> 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begin"/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instrText xml:space="preserve"> SECTIONPAGES  </w:instrTex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separate"/>
          </w:r>
          <w:r w:rsidR="00F630D6">
            <w:rPr>
              <w:rStyle w:val="PageNumber"/>
              <w:rFonts w:ascii="Arial" w:eastAsia="SimSun" w:hAnsi="Arial" w:cs="Arial"/>
              <w:b/>
              <w:noProof/>
              <w:sz w:val="18"/>
              <w:szCs w:val="18"/>
            </w:rPr>
            <w:t>2</w:t>
          </w:r>
          <w:r w:rsidRPr="004330A9">
            <w:rPr>
              <w:rStyle w:val="PageNumber"/>
              <w:rFonts w:ascii="Arial" w:eastAsia="SimSun" w:hAnsi="Arial" w:cs="Arial"/>
              <w:b/>
              <w:sz w:val="18"/>
              <w:szCs w:val="18"/>
            </w:rPr>
            <w:fldChar w:fldCharType="end"/>
          </w:r>
          <w:r w:rsidRPr="004330A9">
            <w:rPr>
              <w:rStyle w:val="PageNumber"/>
              <w:rFonts w:ascii="Arial" w:eastAsia="SimSun" w:hAnsi="Arial" w:cs="Arial"/>
              <w:sz w:val="18"/>
            </w:rPr>
            <w:t>页</w:t>
          </w:r>
        </w:p>
      </w:tc>
      <w:tc>
        <w:tcPr>
          <w:tcW w:w="3192" w:type="dxa"/>
          <w:shd w:val="clear" w:color="auto" w:fill="auto"/>
        </w:tcPr>
        <w:p w14:paraId="5830F7E1" w14:textId="77777777" w:rsidR="006A2EC0" w:rsidRPr="004330A9" w:rsidRDefault="006A2EC0" w:rsidP="006A2EC0">
          <w:pPr>
            <w:pStyle w:val="Footer"/>
            <w:rPr>
              <w:rFonts w:ascii="Arial" w:eastAsia="SimSun" w:hAnsi="Arial" w:cs="Arial"/>
              <w:sz w:val="18"/>
              <w:szCs w:val="18"/>
            </w:rPr>
          </w:pPr>
        </w:p>
      </w:tc>
    </w:tr>
  </w:tbl>
  <w:p w14:paraId="15DBB359" w14:textId="77777777" w:rsidR="001226C2" w:rsidRPr="004330A9" w:rsidRDefault="001226C2" w:rsidP="00B72646">
    <w:pPr>
      <w:rPr>
        <w:rFonts w:ascii="Arial" w:eastAsia="SimSun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10FE" w14:textId="77777777" w:rsidR="006F2945" w:rsidRDefault="006F2945">
      <w:r>
        <w:separator/>
      </w:r>
    </w:p>
  </w:footnote>
  <w:footnote w:type="continuationSeparator" w:id="0">
    <w:p w14:paraId="3FAC91DB" w14:textId="77777777" w:rsidR="006F2945" w:rsidRDefault="006F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hybridMultilevel"/>
    <w:tmpl w:val="180CD4BC"/>
    <w:lvl w:ilvl="0" w:tplc="07406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F46ED0" w:tentative="1">
      <w:start w:val="1"/>
      <w:numFmt w:val="lowerLetter"/>
      <w:lvlText w:val="%2."/>
      <w:lvlJc w:val="left"/>
      <w:pPr>
        <w:ind w:left="1440" w:hanging="360"/>
      </w:pPr>
    </w:lvl>
    <w:lvl w:ilvl="2" w:tplc="8AAAFE30" w:tentative="1">
      <w:start w:val="1"/>
      <w:numFmt w:val="lowerRoman"/>
      <w:lvlText w:val="%3."/>
      <w:lvlJc w:val="right"/>
      <w:pPr>
        <w:ind w:left="2160" w:hanging="180"/>
      </w:pPr>
    </w:lvl>
    <w:lvl w:ilvl="3" w:tplc="429CC764" w:tentative="1">
      <w:start w:val="1"/>
      <w:numFmt w:val="decimal"/>
      <w:lvlText w:val="%4."/>
      <w:lvlJc w:val="left"/>
      <w:pPr>
        <w:ind w:left="2880" w:hanging="360"/>
      </w:pPr>
    </w:lvl>
    <w:lvl w:ilvl="4" w:tplc="CD68886C" w:tentative="1">
      <w:start w:val="1"/>
      <w:numFmt w:val="lowerLetter"/>
      <w:lvlText w:val="%5."/>
      <w:lvlJc w:val="left"/>
      <w:pPr>
        <w:ind w:left="3600" w:hanging="360"/>
      </w:pPr>
    </w:lvl>
    <w:lvl w:ilvl="5" w:tplc="29BC71F4" w:tentative="1">
      <w:start w:val="1"/>
      <w:numFmt w:val="lowerRoman"/>
      <w:lvlText w:val="%6."/>
      <w:lvlJc w:val="right"/>
      <w:pPr>
        <w:ind w:left="4320" w:hanging="180"/>
      </w:pPr>
    </w:lvl>
    <w:lvl w:ilvl="6" w:tplc="2E90D2BE" w:tentative="1">
      <w:start w:val="1"/>
      <w:numFmt w:val="decimal"/>
      <w:lvlText w:val="%7."/>
      <w:lvlJc w:val="left"/>
      <w:pPr>
        <w:ind w:left="5040" w:hanging="360"/>
      </w:pPr>
    </w:lvl>
    <w:lvl w:ilvl="7" w:tplc="7ACA1318" w:tentative="1">
      <w:start w:val="1"/>
      <w:numFmt w:val="lowerLetter"/>
      <w:lvlText w:val="%8."/>
      <w:lvlJc w:val="left"/>
      <w:pPr>
        <w:ind w:left="5760" w:hanging="360"/>
      </w:pPr>
    </w:lvl>
    <w:lvl w:ilvl="8" w:tplc="BBC63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07A"/>
    <w:multiLevelType w:val="hybridMultilevel"/>
    <w:tmpl w:val="87B0F838"/>
    <w:lvl w:ilvl="0" w:tplc="8F00A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96C3B94" w:tentative="1">
      <w:start w:val="1"/>
      <w:numFmt w:val="lowerLetter"/>
      <w:lvlText w:val="%2."/>
      <w:lvlJc w:val="left"/>
      <w:pPr>
        <w:ind w:left="1440" w:hanging="360"/>
      </w:pPr>
    </w:lvl>
    <w:lvl w:ilvl="2" w:tplc="07CC8002" w:tentative="1">
      <w:start w:val="1"/>
      <w:numFmt w:val="lowerRoman"/>
      <w:lvlText w:val="%3."/>
      <w:lvlJc w:val="right"/>
      <w:pPr>
        <w:ind w:left="2160" w:hanging="180"/>
      </w:pPr>
    </w:lvl>
    <w:lvl w:ilvl="3" w:tplc="74E29D14" w:tentative="1">
      <w:start w:val="1"/>
      <w:numFmt w:val="decimal"/>
      <w:lvlText w:val="%4."/>
      <w:lvlJc w:val="left"/>
      <w:pPr>
        <w:ind w:left="2880" w:hanging="360"/>
      </w:pPr>
    </w:lvl>
    <w:lvl w:ilvl="4" w:tplc="7AD00640" w:tentative="1">
      <w:start w:val="1"/>
      <w:numFmt w:val="lowerLetter"/>
      <w:lvlText w:val="%5."/>
      <w:lvlJc w:val="left"/>
      <w:pPr>
        <w:ind w:left="3600" w:hanging="360"/>
      </w:pPr>
    </w:lvl>
    <w:lvl w:ilvl="5" w:tplc="334C45C0" w:tentative="1">
      <w:start w:val="1"/>
      <w:numFmt w:val="lowerRoman"/>
      <w:lvlText w:val="%6."/>
      <w:lvlJc w:val="right"/>
      <w:pPr>
        <w:ind w:left="4320" w:hanging="180"/>
      </w:pPr>
    </w:lvl>
    <w:lvl w:ilvl="6" w:tplc="40CC5244" w:tentative="1">
      <w:start w:val="1"/>
      <w:numFmt w:val="decimal"/>
      <w:lvlText w:val="%7."/>
      <w:lvlJc w:val="left"/>
      <w:pPr>
        <w:ind w:left="5040" w:hanging="360"/>
      </w:pPr>
    </w:lvl>
    <w:lvl w:ilvl="7" w:tplc="7814F78C" w:tentative="1">
      <w:start w:val="1"/>
      <w:numFmt w:val="lowerLetter"/>
      <w:lvlText w:val="%8."/>
      <w:lvlJc w:val="left"/>
      <w:pPr>
        <w:ind w:left="5760" w:hanging="360"/>
      </w:pPr>
    </w:lvl>
    <w:lvl w:ilvl="8" w:tplc="4E708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48709">
    <w:abstractNumId w:val="0"/>
  </w:num>
  <w:num w:numId="2" w16cid:durableId="120625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07F25"/>
    <w:rsid w:val="00013332"/>
    <w:rsid w:val="000335CC"/>
    <w:rsid w:val="00064FDA"/>
    <w:rsid w:val="000916C3"/>
    <w:rsid w:val="00094D78"/>
    <w:rsid w:val="000B6EC7"/>
    <w:rsid w:val="000D585F"/>
    <w:rsid w:val="000F0C8D"/>
    <w:rsid w:val="000F4430"/>
    <w:rsid w:val="000F48A5"/>
    <w:rsid w:val="00103C7B"/>
    <w:rsid w:val="00111F03"/>
    <w:rsid w:val="001226C2"/>
    <w:rsid w:val="00141F37"/>
    <w:rsid w:val="00170707"/>
    <w:rsid w:val="001A134F"/>
    <w:rsid w:val="001D48F5"/>
    <w:rsid w:val="001E2B66"/>
    <w:rsid w:val="001F0B95"/>
    <w:rsid w:val="001F2F4E"/>
    <w:rsid w:val="0022041C"/>
    <w:rsid w:val="0022534C"/>
    <w:rsid w:val="00281D1C"/>
    <w:rsid w:val="00282F7E"/>
    <w:rsid w:val="00290662"/>
    <w:rsid w:val="002A1149"/>
    <w:rsid w:val="002D5DA9"/>
    <w:rsid w:val="002E2013"/>
    <w:rsid w:val="002E4A15"/>
    <w:rsid w:val="003052A9"/>
    <w:rsid w:val="00307745"/>
    <w:rsid w:val="00325F45"/>
    <w:rsid w:val="00355F55"/>
    <w:rsid w:val="00357780"/>
    <w:rsid w:val="0035788F"/>
    <w:rsid w:val="0035794D"/>
    <w:rsid w:val="003B0E8A"/>
    <w:rsid w:val="003C1CAA"/>
    <w:rsid w:val="003D2F3A"/>
    <w:rsid w:val="0041573E"/>
    <w:rsid w:val="004219C9"/>
    <w:rsid w:val="004330A9"/>
    <w:rsid w:val="00443AAD"/>
    <w:rsid w:val="004756F1"/>
    <w:rsid w:val="00475DAD"/>
    <w:rsid w:val="00481E56"/>
    <w:rsid w:val="004C53DB"/>
    <w:rsid w:val="004D1FF8"/>
    <w:rsid w:val="004E3FEB"/>
    <w:rsid w:val="004F76FD"/>
    <w:rsid w:val="00517C1C"/>
    <w:rsid w:val="00546E5F"/>
    <w:rsid w:val="005627A7"/>
    <w:rsid w:val="00581E38"/>
    <w:rsid w:val="005F76AA"/>
    <w:rsid w:val="00604281"/>
    <w:rsid w:val="006177B7"/>
    <w:rsid w:val="00623D78"/>
    <w:rsid w:val="0064063D"/>
    <w:rsid w:val="00640FFC"/>
    <w:rsid w:val="006419E0"/>
    <w:rsid w:val="00653921"/>
    <w:rsid w:val="006813A1"/>
    <w:rsid w:val="00693383"/>
    <w:rsid w:val="006A2EC0"/>
    <w:rsid w:val="006A67AF"/>
    <w:rsid w:val="006C0E43"/>
    <w:rsid w:val="006C16F6"/>
    <w:rsid w:val="006D420D"/>
    <w:rsid w:val="006D4A4D"/>
    <w:rsid w:val="006E065F"/>
    <w:rsid w:val="006E3A73"/>
    <w:rsid w:val="006E74B1"/>
    <w:rsid w:val="006F2945"/>
    <w:rsid w:val="0070035F"/>
    <w:rsid w:val="00702CA6"/>
    <w:rsid w:val="0072777B"/>
    <w:rsid w:val="0075139A"/>
    <w:rsid w:val="00787466"/>
    <w:rsid w:val="007A1F27"/>
    <w:rsid w:val="007A6D00"/>
    <w:rsid w:val="007B2A46"/>
    <w:rsid w:val="007C503E"/>
    <w:rsid w:val="007E4ACE"/>
    <w:rsid w:val="00802676"/>
    <w:rsid w:val="008323B2"/>
    <w:rsid w:val="0088349D"/>
    <w:rsid w:val="008A6645"/>
    <w:rsid w:val="008A7160"/>
    <w:rsid w:val="008C4CFF"/>
    <w:rsid w:val="008D1FDC"/>
    <w:rsid w:val="008E2E6C"/>
    <w:rsid w:val="009674CD"/>
    <w:rsid w:val="00994316"/>
    <w:rsid w:val="009A0293"/>
    <w:rsid w:val="009B464E"/>
    <w:rsid w:val="009E4CF4"/>
    <w:rsid w:val="00A07930"/>
    <w:rsid w:val="00A22B59"/>
    <w:rsid w:val="00A2376B"/>
    <w:rsid w:val="00A408A9"/>
    <w:rsid w:val="00A42DC7"/>
    <w:rsid w:val="00A67C6F"/>
    <w:rsid w:val="00A67D41"/>
    <w:rsid w:val="00A67F18"/>
    <w:rsid w:val="00A73A73"/>
    <w:rsid w:val="00AB65A3"/>
    <w:rsid w:val="00AC51A5"/>
    <w:rsid w:val="00AE41E4"/>
    <w:rsid w:val="00B646FA"/>
    <w:rsid w:val="00B72646"/>
    <w:rsid w:val="00B82987"/>
    <w:rsid w:val="00BC0F5B"/>
    <w:rsid w:val="00BC5D45"/>
    <w:rsid w:val="00C144B7"/>
    <w:rsid w:val="00C16603"/>
    <w:rsid w:val="00C509F4"/>
    <w:rsid w:val="00C53733"/>
    <w:rsid w:val="00C56C63"/>
    <w:rsid w:val="00C61152"/>
    <w:rsid w:val="00C7522A"/>
    <w:rsid w:val="00C85F15"/>
    <w:rsid w:val="00CA4CAF"/>
    <w:rsid w:val="00CF4C96"/>
    <w:rsid w:val="00D10DE9"/>
    <w:rsid w:val="00D11E3F"/>
    <w:rsid w:val="00D67CC1"/>
    <w:rsid w:val="00D72F41"/>
    <w:rsid w:val="00DC26E1"/>
    <w:rsid w:val="00DC3A3E"/>
    <w:rsid w:val="00DE6F5A"/>
    <w:rsid w:val="00DF0B6A"/>
    <w:rsid w:val="00E0012A"/>
    <w:rsid w:val="00E0563A"/>
    <w:rsid w:val="00E35669"/>
    <w:rsid w:val="00E55879"/>
    <w:rsid w:val="00E62E4A"/>
    <w:rsid w:val="00E73BEB"/>
    <w:rsid w:val="00EC6F27"/>
    <w:rsid w:val="00ED09E3"/>
    <w:rsid w:val="00ED0C3E"/>
    <w:rsid w:val="00EF1C2D"/>
    <w:rsid w:val="00F01C97"/>
    <w:rsid w:val="00F16403"/>
    <w:rsid w:val="00F3174B"/>
    <w:rsid w:val="00F3770E"/>
    <w:rsid w:val="00F37971"/>
    <w:rsid w:val="00F62E0B"/>
    <w:rsid w:val="00F630D6"/>
    <w:rsid w:val="00F66397"/>
    <w:rsid w:val="00F66C33"/>
    <w:rsid w:val="00F67F54"/>
    <w:rsid w:val="00F70161"/>
    <w:rsid w:val="00F80BBC"/>
    <w:rsid w:val="00F86E93"/>
    <w:rsid w:val="00FB2A5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8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 w:cs="Courier New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 w:cs="CG 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81E38"/>
    <w:rPr>
      <w:rFonts w:ascii="CG Times" w:eastAsia="CG Times" w:hAnsi="CG Times" w:cs="CG Times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777B"/>
    <w:rPr>
      <w:rFonts w:ascii="Courier New" w:eastAsia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rsid w:val="0072777B"/>
  </w:style>
  <w:style w:type="paragraph" w:styleId="BodyText">
    <w:name w:val="Body Text"/>
    <w:basedOn w:val="Normal"/>
    <w:link w:val="BodyTextChar"/>
    <w:uiPriority w:val="99"/>
    <w:rsid w:val="009674CD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9674CD"/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E4A15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A15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B945-AEA1-46EF-9F33-04A9710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2023-05-26T08:32:00Z</dcterms:created>
  <dcterms:modified xsi:type="dcterms:W3CDTF">2023-06-03T08:01:00Z</dcterms:modified>
</cp:coreProperties>
</file>